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4E72" w:rsidRDefault="003A7B6F" w:rsidP="003A7B6F">
      <w:pPr>
        <w:autoSpaceDE w:val="0"/>
        <w:spacing w:line="276" w:lineRule="auto"/>
        <w:rPr>
          <w:rFonts w:ascii="Garamond" w:hAnsi="Garamond" w:cs="Calibri Light"/>
          <w:b/>
          <w:color w:val="000000"/>
          <w:szCs w:val="24"/>
        </w:rPr>
      </w:pPr>
      <w:r>
        <w:rPr>
          <w:rFonts w:ascii="Garamond" w:hAnsi="Garamond" w:cs="Calibri Light"/>
          <w:b/>
          <w:color w:val="000000"/>
          <w:szCs w:val="24"/>
        </w:rPr>
        <w:t xml:space="preserve">       </w:t>
      </w:r>
      <w:r w:rsidRPr="005B4E72">
        <w:rPr>
          <w:rFonts w:ascii="Garamond" w:hAnsi="Garamond" w:cs="Calibri Light"/>
          <w:b/>
          <w:color w:val="000000"/>
          <w:szCs w:val="24"/>
          <w:highlight w:val="yellow"/>
        </w:rPr>
        <w:t>Carta intestata azienda</w:t>
      </w:r>
      <w:r>
        <w:rPr>
          <w:rFonts w:ascii="Garamond" w:hAnsi="Garamond" w:cs="Calibri Light"/>
          <w:b/>
          <w:color w:val="000000"/>
          <w:szCs w:val="24"/>
        </w:rPr>
        <w:t xml:space="preserve">                                                </w:t>
      </w:r>
    </w:p>
    <w:p w:rsidR="005B4E72" w:rsidRDefault="005B4E72" w:rsidP="003A7B6F">
      <w:pPr>
        <w:autoSpaceDE w:val="0"/>
        <w:spacing w:line="276" w:lineRule="auto"/>
        <w:rPr>
          <w:rFonts w:ascii="Garamond" w:hAnsi="Garamond" w:cs="Calibri Light"/>
          <w:b/>
          <w:color w:val="000000"/>
          <w:szCs w:val="24"/>
        </w:rPr>
      </w:pPr>
    </w:p>
    <w:p w:rsidR="00406C16" w:rsidRPr="00384925" w:rsidRDefault="00406C16" w:rsidP="005B4E72">
      <w:pPr>
        <w:autoSpaceDE w:val="0"/>
        <w:spacing w:line="276" w:lineRule="auto"/>
        <w:ind w:left="5664"/>
        <w:rPr>
          <w:rFonts w:ascii="Garamond" w:hAnsi="Garamond" w:cs="Calibri Light"/>
          <w:color w:val="000000"/>
          <w:szCs w:val="24"/>
        </w:rPr>
      </w:pPr>
      <w:r w:rsidRPr="00384925">
        <w:rPr>
          <w:rFonts w:ascii="Garamond" w:hAnsi="Garamond" w:cs="Calibri Light"/>
          <w:color w:val="000000"/>
          <w:szCs w:val="24"/>
        </w:rPr>
        <w:t>Spettabile</w:t>
      </w:r>
    </w:p>
    <w:p w:rsidR="00406C16" w:rsidRPr="00384925" w:rsidRDefault="00406C16">
      <w:pPr>
        <w:autoSpaceDE w:val="0"/>
        <w:spacing w:line="276" w:lineRule="auto"/>
        <w:ind w:left="5664"/>
        <w:rPr>
          <w:rFonts w:ascii="Garamond" w:hAnsi="Garamond" w:cs="Calibri Light"/>
          <w:color w:val="000000"/>
          <w:szCs w:val="24"/>
        </w:rPr>
      </w:pPr>
      <w:r w:rsidRPr="00384925">
        <w:rPr>
          <w:rFonts w:ascii="Garamond" w:hAnsi="Garamond" w:cs="Calibri Light"/>
          <w:color w:val="000000"/>
          <w:szCs w:val="24"/>
        </w:rPr>
        <w:t xml:space="preserve">FILCAMS-CGIL di </w:t>
      </w:r>
      <w:r w:rsidR="001012C0" w:rsidRPr="00384925">
        <w:rPr>
          <w:rFonts w:ascii="Garamond" w:hAnsi="Garamond" w:cs="Calibri Light"/>
          <w:color w:val="000000"/>
          <w:szCs w:val="24"/>
        </w:rPr>
        <w:t>__________</w:t>
      </w:r>
      <w:r w:rsidR="005B4E72">
        <w:rPr>
          <w:rFonts w:ascii="Garamond" w:hAnsi="Garamond" w:cs="Calibri Light"/>
          <w:color w:val="000000"/>
          <w:szCs w:val="24"/>
        </w:rPr>
        <w:t>____</w:t>
      </w:r>
    </w:p>
    <w:p w:rsidR="00406C16" w:rsidRPr="00384925" w:rsidRDefault="00406C16">
      <w:pPr>
        <w:autoSpaceDE w:val="0"/>
        <w:spacing w:line="276" w:lineRule="auto"/>
        <w:ind w:left="5664"/>
        <w:rPr>
          <w:rFonts w:ascii="Garamond" w:hAnsi="Garamond" w:cs="Calibri Light"/>
          <w:color w:val="000000"/>
          <w:szCs w:val="24"/>
        </w:rPr>
      </w:pPr>
      <w:r w:rsidRPr="00384925">
        <w:rPr>
          <w:rFonts w:ascii="Garamond" w:hAnsi="Garamond" w:cs="Calibri Light"/>
          <w:color w:val="000000"/>
          <w:szCs w:val="24"/>
        </w:rPr>
        <w:t xml:space="preserve">FISASCAT-CISL di </w:t>
      </w:r>
      <w:r w:rsidR="001012C0" w:rsidRPr="00384925">
        <w:rPr>
          <w:rFonts w:ascii="Garamond" w:hAnsi="Garamond" w:cs="Calibri Light"/>
          <w:color w:val="000000"/>
          <w:szCs w:val="24"/>
        </w:rPr>
        <w:t>___________</w:t>
      </w:r>
      <w:r w:rsidR="005B4E72">
        <w:rPr>
          <w:rFonts w:ascii="Garamond" w:hAnsi="Garamond" w:cs="Calibri Light"/>
          <w:color w:val="000000"/>
          <w:szCs w:val="24"/>
        </w:rPr>
        <w:t>___</w:t>
      </w:r>
    </w:p>
    <w:p w:rsidR="00406C16" w:rsidRPr="00384925" w:rsidRDefault="00406C16">
      <w:pPr>
        <w:autoSpaceDE w:val="0"/>
        <w:spacing w:line="276" w:lineRule="auto"/>
        <w:ind w:left="5664"/>
        <w:rPr>
          <w:rFonts w:ascii="Garamond" w:hAnsi="Garamond" w:cs="Calibri Light"/>
          <w:color w:val="000000"/>
          <w:szCs w:val="24"/>
        </w:rPr>
      </w:pPr>
      <w:proofErr w:type="spellStart"/>
      <w:r w:rsidRPr="00384925">
        <w:rPr>
          <w:rFonts w:ascii="Garamond" w:hAnsi="Garamond" w:cs="Calibri Light"/>
          <w:color w:val="000000"/>
          <w:szCs w:val="24"/>
        </w:rPr>
        <w:t>UILTuCS</w:t>
      </w:r>
      <w:proofErr w:type="spellEnd"/>
      <w:r w:rsidRPr="00384925">
        <w:rPr>
          <w:rFonts w:ascii="Garamond" w:hAnsi="Garamond" w:cs="Calibri Light"/>
          <w:color w:val="000000"/>
          <w:szCs w:val="24"/>
        </w:rPr>
        <w:t xml:space="preserve">-UIL di </w:t>
      </w:r>
      <w:r w:rsidR="001012C0" w:rsidRPr="00384925">
        <w:rPr>
          <w:rFonts w:ascii="Garamond" w:hAnsi="Garamond" w:cs="Calibri Light"/>
          <w:color w:val="000000"/>
          <w:szCs w:val="24"/>
        </w:rPr>
        <w:t>___________</w:t>
      </w:r>
      <w:r w:rsidR="005B4E72">
        <w:rPr>
          <w:rFonts w:ascii="Garamond" w:hAnsi="Garamond" w:cs="Calibri Light"/>
          <w:color w:val="000000"/>
          <w:szCs w:val="24"/>
        </w:rPr>
        <w:t>_____</w:t>
      </w:r>
    </w:p>
    <w:p w:rsidR="00406C16" w:rsidRPr="00384925" w:rsidRDefault="00406C16">
      <w:pPr>
        <w:autoSpaceDE w:val="0"/>
        <w:spacing w:line="276" w:lineRule="auto"/>
        <w:ind w:left="5664"/>
        <w:rPr>
          <w:rFonts w:ascii="Garamond" w:hAnsi="Garamond" w:cs="Calibri Light"/>
          <w:color w:val="000000"/>
          <w:szCs w:val="24"/>
        </w:rPr>
      </w:pPr>
      <w:r w:rsidRPr="00384925">
        <w:rPr>
          <w:rFonts w:ascii="Garamond" w:hAnsi="Garamond" w:cs="Calibri Light"/>
          <w:color w:val="000000"/>
          <w:szCs w:val="24"/>
        </w:rPr>
        <w:t>E p.c.</w:t>
      </w:r>
    </w:p>
    <w:p w:rsidR="00406C16" w:rsidRDefault="00C40770" w:rsidP="00345806">
      <w:pPr>
        <w:autoSpaceDE w:val="0"/>
        <w:spacing w:line="276" w:lineRule="auto"/>
        <w:ind w:left="5664"/>
        <w:rPr>
          <w:rFonts w:ascii="Garamond" w:hAnsi="Garamond" w:cs="Calibri Light"/>
          <w:color w:val="000000"/>
          <w:szCs w:val="24"/>
        </w:rPr>
      </w:pPr>
      <w:r>
        <w:rPr>
          <w:rFonts w:ascii="Garamond" w:hAnsi="Garamond" w:cs="Calibri Light"/>
          <w:color w:val="000000"/>
          <w:szCs w:val="24"/>
        </w:rPr>
        <w:t>Confcommercio Calabria Centrale</w:t>
      </w:r>
    </w:p>
    <w:p w:rsidR="005B4E72" w:rsidRPr="00384925" w:rsidRDefault="005B4E72" w:rsidP="00345806">
      <w:pPr>
        <w:autoSpaceDE w:val="0"/>
        <w:spacing w:line="276" w:lineRule="auto"/>
        <w:ind w:left="5664"/>
        <w:rPr>
          <w:rFonts w:ascii="Garamond" w:hAnsi="Garamond" w:cs="Calibri Light"/>
          <w:color w:val="000000"/>
          <w:szCs w:val="24"/>
        </w:rPr>
      </w:pPr>
      <w:r w:rsidRPr="00CE69D3">
        <w:rPr>
          <w:rStyle w:val="Collegamentoipertestuale"/>
          <w:rFonts w:ascii="Garamond" w:hAnsi="Garamond" w:cs="Arial"/>
          <w:color w:val="auto"/>
        </w:rPr>
        <w:t>confcommerciocalabriacentrale@pec.it</w:t>
      </w:r>
    </w:p>
    <w:p w:rsidR="00384925" w:rsidRDefault="00384925">
      <w:pPr>
        <w:spacing w:line="276" w:lineRule="auto"/>
        <w:rPr>
          <w:rFonts w:ascii="Garamond" w:hAnsi="Garamond" w:cs="Calibri Light"/>
          <w:color w:val="000000"/>
          <w:szCs w:val="24"/>
        </w:rPr>
      </w:pPr>
    </w:p>
    <w:p w:rsidR="00384925" w:rsidRDefault="00384925" w:rsidP="00384925">
      <w:pPr>
        <w:spacing w:line="276" w:lineRule="auto"/>
        <w:jc w:val="center"/>
        <w:rPr>
          <w:rFonts w:ascii="Garamond" w:hAnsi="Garamond" w:cs="Calibri Light"/>
          <w:b/>
          <w:color w:val="000000"/>
          <w:szCs w:val="24"/>
        </w:rPr>
      </w:pPr>
      <w:r w:rsidRPr="005826C4">
        <w:rPr>
          <w:rFonts w:ascii="Garamond" w:hAnsi="Garamond" w:cs="Calibri Light"/>
          <w:b/>
          <w:color w:val="000000"/>
          <w:szCs w:val="24"/>
        </w:rPr>
        <w:t xml:space="preserve">COMUNICAZIONE PREVENTIVA </w:t>
      </w:r>
      <w:r w:rsidR="007C11B1" w:rsidRPr="005826C4">
        <w:rPr>
          <w:rFonts w:ascii="Garamond" w:hAnsi="Garamond" w:cs="Calibri Light"/>
          <w:b/>
          <w:color w:val="000000"/>
          <w:szCs w:val="24"/>
        </w:rPr>
        <w:t xml:space="preserve">PER LA </w:t>
      </w:r>
      <w:r w:rsidRPr="005826C4">
        <w:rPr>
          <w:rFonts w:ascii="Garamond" w:hAnsi="Garamond" w:cs="Calibri Light"/>
          <w:b/>
          <w:color w:val="000000"/>
          <w:szCs w:val="24"/>
        </w:rPr>
        <w:t xml:space="preserve">RICHIESTA </w:t>
      </w:r>
      <w:r w:rsidR="00C40770">
        <w:rPr>
          <w:rFonts w:ascii="Garamond" w:hAnsi="Garamond" w:cs="Calibri Light"/>
          <w:b/>
          <w:color w:val="000000"/>
          <w:szCs w:val="24"/>
        </w:rPr>
        <w:t>DELL</w:t>
      </w:r>
      <w:r w:rsidRPr="005826C4">
        <w:rPr>
          <w:rFonts w:ascii="Garamond" w:hAnsi="Garamond" w:cs="Calibri Light"/>
          <w:b/>
          <w:color w:val="000000"/>
          <w:szCs w:val="24"/>
        </w:rPr>
        <w:t>A</w:t>
      </w:r>
      <w:r w:rsidR="00C40770">
        <w:rPr>
          <w:rFonts w:ascii="Garamond" w:hAnsi="Garamond" w:cs="Calibri Light"/>
          <w:b/>
          <w:color w:val="000000"/>
          <w:szCs w:val="24"/>
        </w:rPr>
        <w:t xml:space="preserve"> CIGD</w:t>
      </w:r>
    </w:p>
    <w:p w:rsidR="00870F49" w:rsidRPr="00870F49" w:rsidRDefault="00870F49" w:rsidP="00870F49">
      <w:pPr>
        <w:widowControl w:val="0"/>
        <w:tabs>
          <w:tab w:val="clear" w:pos="1134"/>
          <w:tab w:val="clear" w:pos="5670"/>
        </w:tabs>
        <w:suppressAutoHyphens w:val="0"/>
        <w:jc w:val="center"/>
        <w:rPr>
          <w:rFonts w:ascii="Garamond" w:eastAsia="Microsoft Sans Serif" w:hAnsi="Garamond" w:cs="Microsoft Sans Serif"/>
          <w:bCs/>
          <w:color w:val="000000"/>
          <w:szCs w:val="24"/>
          <w:lang w:eastAsia="it-IT" w:bidi="it-IT"/>
        </w:rPr>
      </w:pPr>
      <w:r>
        <w:rPr>
          <w:rFonts w:ascii="Garamond" w:eastAsia="Microsoft Sans Serif" w:hAnsi="Garamond" w:cs="Microsoft Sans Serif"/>
          <w:bCs/>
          <w:color w:val="000000"/>
          <w:szCs w:val="24"/>
          <w:lang w:eastAsia="it-IT" w:bidi="it-IT"/>
        </w:rPr>
        <w:t>(</w:t>
      </w:r>
      <w:r w:rsidRPr="00870F49">
        <w:rPr>
          <w:rFonts w:ascii="Garamond" w:eastAsia="Microsoft Sans Serif" w:hAnsi="Garamond" w:cs="Microsoft Sans Serif"/>
          <w:bCs/>
          <w:color w:val="000000"/>
          <w:szCs w:val="24"/>
          <w:lang w:eastAsia="it-IT" w:bidi="it-IT"/>
        </w:rPr>
        <w:t xml:space="preserve">ai sensi </w:t>
      </w:r>
      <w:bookmarkStart w:id="0" w:name="_Hlk35533130"/>
      <w:r w:rsidR="00C40770">
        <w:rPr>
          <w:rFonts w:ascii="Garamond" w:eastAsia="Microsoft Sans Serif" w:hAnsi="Garamond" w:cs="Microsoft Sans Serif"/>
          <w:bCs/>
          <w:color w:val="000000"/>
          <w:szCs w:val="24"/>
          <w:lang w:eastAsia="it-IT" w:bidi="it-IT"/>
        </w:rPr>
        <w:t>dell’articolo 22</w:t>
      </w:r>
      <w:r w:rsidRPr="00870F49">
        <w:rPr>
          <w:rFonts w:ascii="Garamond" w:eastAsia="Microsoft Sans Serif" w:hAnsi="Garamond" w:cs="Microsoft Sans Serif"/>
          <w:bCs/>
          <w:color w:val="000000"/>
          <w:szCs w:val="24"/>
          <w:lang w:eastAsia="it-IT" w:bidi="it-IT"/>
        </w:rPr>
        <w:t xml:space="preserve">, comma 2, del decreto-legge 17 marzo 2020, n. </w:t>
      </w:r>
      <w:r w:rsidRPr="005B4E72">
        <w:rPr>
          <w:rFonts w:ascii="Garamond" w:eastAsia="Microsoft Sans Serif" w:hAnsi="Garamond" w:cs="Microsoft Sans Serif"/>
          <w:bCs/>
          <w:szCs w:val="24"/>
          <w:lang w:eastAsia="it-IT" w:bidi="it-IT"/>
        </w:rPr>
        <w:t>18</w:t>
      </w:r>
      <w:bookmarkEnd w:id="0"/>
      <w:r w:rsidR="00473B0A" w:rsidRPr="005B4E72">
        <w:rPr>
          <w:rFonts w:ascii="Garamond" w:eastAsia="Microsoft Sans Serif" w:hAnsi="Garamond" w:cs="Microsoft Sans Serif"/>
          <w:bCs/>
          <w:szCs w:val="24"/>
          <w:lang w:eastAsia="it-IT" w:bidi="it-IT"/>
        </w:rPr>
        <w:t xml:space="preserve"> </w:t>
      </w:r>
      <w:r w:rsidR="005B4E72">
        <w:rPr>
          <w:rFonts w:ascii="Garamond" w:eastAsia="Microsoft Sans Serif" w:hAnsi="Garamond" w:cs="Microsoft Sans Serif"/>
          <w:bCs/>
          <w:szCs w:val="24"/>
          <w:lang w:eastAsia="it-IT" w:bidi="it-IT"/>
        </w:rPr>
        <w:br/>
      </w:r>
      <w:r w:rsidR="00473B0A" w:rsidRPr="005B4E72">
        <w:rPr>
          <w:rFonts w:ascii="Garamond" w:eastAsia="Microsoft Sans Serif" w:hAnsi="Garamond" w:cs="Microsoft Sans Serif"/>
          <w:bCs/>
          <w:szCs w:val="24"/>
          <w:lang w:eastAsia="it-IT" w:bidi="it-IT"/>
        </w:rPr>
        <w:t>ACCORDO QUADRO REGIONE CALABRIA DEL 24.03.2020</w:t>
      </w:r>
      <w:r>
        <w:rPr>
          <w:rFonts w:ascii="Garamond" w:eastAsia="Microsoft Sans Serif" w:hAnsi="Garamond" w:cs="Microsoft Sans Serif"/>
          <w:bCs/>
          <w:color w:val="000000"/>
          <w:szCs w:val="24"/>
          <w:lang w:eastAsia="it-IT" w:bidi="it-IT"/>
        </w:rPr>
        <w:t>)</w:t>
      </w:r>
    </w:p>
    <w:p w:rsidR="00406C16" w:rsidRPr="00384925" w:rsidRDefault="00406C16">
      <w:pPr>
        <w:spacing w:line="276" w:lineRule="auto"/>
        <w:rPr>
          <w:rFonts w:ascii="Garamond" w:hAnsi="Garamond" w:cs="Calibri Light"/>
          <w:szCs w:val="24"/>
        </w:rPr>
      </w:pPr>
    </w:p>
    <w:p w:rsidR="00406C16" w:rsidRPr="00384925" w:rsidRDefault="00384925" w:rsidP="006B2608">
      <w:pPr>
        <w:ind w:firstLine="708"/>
        <w:rPr>
          <w:rFonts w:ascii="Garamond" w:hAnsi="Garamond" w:cs="Calibri Light"/>
          <w:szCs w:val="24"/>
        </w:rPr>
      </w:pPr>
      <w:r>
        <w:rPr>
          <w:rFonts w:ascii="Garamond" w:hAnsi="Garamond" w:cs="Calibri Light"/>
          <w:szCs w:val="24"/>
        </w:rPr>
        <w:t>L’</w:t>
      </w:r>
      <w:r w:rsidR="00406C16" w:rsidRPr="00384925">
        <w:rPr>
          <w:rFonts w:ascii="Garamond" w:hAnsi="Garamond" w:cs="Calibri Light"/>
          <w:szCs w:val="24"/>
        </w:rPr>
        <w:t>azienda _______________________, avente sede legale in ________________ (__), via __________________, n. ______,</w:t>
      </w:r>
      <w:r w:rsidR="00F846F5" w:rsidRPr="00E30627">
        <w:rPr>
          <w:rFonts w:ascii="Garamond" w:hAnsi="Garamond" w:cs="Calibri Light"/>
          <w:color w:val="000000"/>
          <w:szCs w:val="24"/>
        </w:rPr>
        <w:t>P.IVA______,</w:t>
      </w:r>
      <w:r w:rsidR="00406C16" w:rsidRPr="00E30627">
        <w:rPr>
          <w:rFonts w:ascii="Garamond" w:hAnsi="Garamond" w:cs="Calibri Light"/>
          <w:color w:val="000000"/>
          <w:szCs w:val="24"/>
        </w:rPr>
        <w:t xml:space="preserve"> esercente l’attività di ____________________________________, </w:t>
      </w:r>
      <w:r w:rsidR="00F846F5" w:rsidRPr="00E30627">
        <w:rPr>
          <w:rFonts w:ascii="Garamond" w:hAnsi="Garamond" w:cs="Calibri Light"/>
          <w:color w:val="000000"/>
          <w:szCs w:val="24"/>
        </w:rPr>
        <w:t>in persona del Legale rappresentante _____,</w:t>
      </w:r>
      <w:r w:rsidR="00F846F5">
        <w:rPr>
          <w:rFonts w:ascii="Garamond" w:hAnsi="Garamond" w:cs="Calibri Light"/>
          <w:szCs w:val="24"/>
        </w:rPr>
        <w:t xml:space="preserve"> </w:t>
      </w:r>
      <w:r>
        <w:rPr>
          <w:rFonts w:ascii="Garamond" w:hAnsi="Garamond" w:cs="Calibri Light"/>
          <w:szCs w:val="24"/>
        </w:rPr>
        <w:t>c</w:t>
      </w:r>
      <w:r w:rsidRPr="00384925">
        <w:rPr>
          <w:rFonts w:ascii="Garamond" w:hAnsi="Garamond" w:cs="Calibri Light"/>
          <w:szCs w:val="24"/>
        </w:rPr>
        <w:t xml:space="preserve">on la presente </w:t>
      </w:r>
      <w:r w:rsidR="00406C16" w:rsidRPr="00384925">
        <w:rPr>
          <w:rFonts w:ascii="Garamond" w:hAnsi="Garamond" w:cs="Calibri Light"/>
          <w:szCs w:val="24"/>
        </w:rPr>
        <w:t xml:space="preserve">comunica alle OO.SS. ed a Confcommercio della provincia di </w:t>
      </w:r>
      <w:r w:rsidR="005200E3" w:rsidRPr="00384925">
        <w:rPr>
          <w:rFonts w:ascii="Garamond" w:hAnsi="Garamond" w:cs="Calibri Light"/>
          <w:szCs w:val="24"/>
        </w:rPr>
        <w:t>________</w:t>
      </w:r>
      <w:r w:rsidR="00406C16" w:rsidRPr="00384925">
        <w:rPr>
          <w:rFonts w:ascii="Garamond" w:hAnsi="Garamond" w:cs="Calibri Light"/>
          <w:szCs w:val="24"/>
        </w:rPr>
        <w:t xml:space="preserve"> la necessità di a</w:t>
      </w:r>
      <w:r w:rsidR="00E714A2">
        <w:rPr>
          <w:rFonts w:ascii="Garamond" w:hAnsi="Garamond" w:cs="Calibri Light"/>
          <w:szCs w:val="24"/>
        </w:rPr>
        <w:t>ttivare la Cassa Integrazione in Deroga (CIGD)</w:t>
      </w:r>
      <w:r w:rsidR="00606AAA">
        <w:rPr>
          <w:rFonts w:ascii="Garamond" w:hAnsi="Garamond" w:cs="Calibri Light"/>
          <w:szCs w:val="24"/>
          <w:lang w:bidi="it-IT"/>
        </w:rPr>
        <w:t xml:space="preserve"> </w:t>
      </w:r>
      <w:r w:rsidR="007C11B1" w:rsidRPr="007C11B1">
        <w:rPr>
          <w:rFonts w:ascii="Garamond" w:hAnsi="Garamond" w:cs="Calibri Light"/>
          <w:szCs w:val="24"/>
          <w:lang w:bidi="it-IT"/>
        </w:rPr>
        <w:t>con la causale “COVID-19”</w:t>
      </w:r>
      <w:r w:rsidR="00CC1802">
        <w:rPr>
          <w:rFonts w:ascii="Garamond" w:hAnsi="Garamond" w:cs="Calibri Light"/>
          <w:szCs w:val="24"/>
          <w:lang w:bidi="it-IT"/>
        </w:rPr>
        <w:t>,</w:t>
      </w:r>
      <w:r w:rsidR="007C11B1">
        <w:rPr>
          <w:rFonts w:ascii="Garamond" w:hAnsi="Garamond" w:cs="Calibri Light"/>
          <w:szCs w:val="24"/>
          <w:lang w:bidi="it-IT"/>
        </w:rPr>
        <w:t xml:space="preserve"> ai sensi </w:t>
      </w:r>
      <w:r w:rsidR="007C11B1" w:rsidRPr="007C11B1">
        <w:rPr>
          <w:rFonts w:ascii="Garamond" w:eastAsia="Microsoft Sans Serif" w:hAnsi="Garamond" w:cs="Microsoft Sans Serif"/>
          <w:color w:val="000000"/>
          <w:szCs w:val="24"/>
          <w:lang w:eastAsia="it-IT" w:bidi="it-IT"/>
        </w:rPr>
        <w:t xml:space="preserve">dell’articolo </w:t>
      </w:r>
      <w:r w:rsidR="00E714A2">
        <w:rPr>
          <w:rFonts w:ascii="Garamond" w:eastAsia="Microsoft Sans Serif" w:hAnsi="Garamond" w:cs="Microsoft Sans Serif"/>
          <w:color w:val="000000"/>
          <w:szCs w:val="24"/>
          <w:lang w:eastAsia="it-IT" w:bidi="it-IT"/>
        </w:rPr>
        <w:t>22</w:t>
      </w:r>
      <w:r w:rsidR="007C11B1">
        <w:rPr>
          <w:rFonts w:ascii="Garamond" w:eastAsia="Microsoft Sans Serif" w:hAnsi="Garamond" w:cs="Microsoft Sans Serif"/>
          <w:color w:val="000000"/>
          <w:szCs w:val="24"/>
          <w:lang w:eastAsia="it-IT" w:bidi="it-IT"/>
        </w:rPr>
        <w:t xml:space="preserve"> </w:t>
      </w:r>
      <w:r w:rsidR="007C11B1" w:rsidRPr="007C11B1">
        <w:rPr>
          <w:rFonts w:ascii="Garamond" w:eastAsia="Microsoft Sans Serif" w:hAnsi="Garamond" w:cs="Microsoft Sans Serif"/>
          <w:color w:val="000000"/>
          <w:szCs w:val="24"/>
          <w:lang w:eastAsia="it-IT" w:bidi="it-IT"/>
        </w:rPr>
        <w:t>del decreto-legge 17 marzo 2020, n. 18</w:t>
      </w:r>
      <w:r w:rsidR="00CC1802">
        <w:rPr>
          <w:rFonts w:ascii="Garamond" w:eastAsia="Microsoft Sans Serif" w:hAnsi="Garamond" w:cs="Microsoft Sans Serif"/>
          <w:color w:val="000000"/>
          <w:szCs w:val="24"/>
          <w:lang w:eastAsia="it-IT" w:bidi="it-IT"/>
        </w:rPr>
        <w:t>,</w:t>
      </w:r>
      <w:r w:rsidR="00CC1802">
        <w:rPr>
          <w:rFonts w:ascii="Garamond" w:hAnsi="Garamond" w:cs="Calibri Light"/>
          <w:szCs w:val="24"/>
          <w:lang w:bidi="it-IT"/>
        </w:rPr>
        <w:t xml:space="preserve"> per il proprio personale a fronte della </w:t>
      </w:r>
      <w:r w:rsidR="00CC1802" w:rsidRPr="00CC1802">
        <w:rPr>
          <w:rFonts w:ascii="Garamond" w:hAnsi="Garamond" w:cs="Calibri Light"/>
          <w:szCs w:val="24"/>
          <w:lang w:bidi="it-IT"/>
        </w:rPr>
        <w:t>sospensione</w:t>
      </w:r>
      <w:r w:rsidR="00CC1802">
        <w:rPr>
          <w:rFonts w:ascii="Garamond" w:hAnsi="Garamond" w:cs="Calibri Light"/>
          <w:szCs w:val="24"/>
          <w:lang w:bidi="it-IT"/>
        </w:rPr>
        <w:t xml:space="preserve"> totale dell’attività lavorativa</w:t>
      </w:r>
      <w:r w:rsidR="00CC1802" w:rsidRPr="00CC1802">
        <w:rPr>
          <w:rFonts w:ascii="Garamond" w:hAnsi="Garamond" w:cs="Calibri Light"/>
          <w:szCs w:val="24"/>
          <w:lang w:bidi="it-IT"/>
        </w:rPr>
        <w:t>/riduzione dell’</w:t>
      </w:r>
      <w:r w:rsidR="006E7BEA">
        <w:rPr>
          <w:rFonts w:ascii="Garamond" w:hAnsi="Garamond" w:cs="Calibri Light"/>
          <w:szCs w:val="24"/>
          <w:lang w:bidi="it-IT"/>
        </w:rPr>
        <w:t>attività lavorativa</w:t>
      </w:r>
      <w:r w:rsidR="00CC1802">
        <w:rPr>
          <w:rFonts w:ascii="Garamond" w:hAnsi="Garamond" w:cs="Calibri Light"/>
          <w:szCs w:val="24"/>
          <w:lang w:bidi="it-IT"/>
        </w:rPr>
        <w:t xml:space="preserve"> dovuta </w:t>
      </w:r>
      <w:r w:rsidR="006E7BEA">
        <w:rPr>
          <w:rFonts w:ascii="Garamond" w:hAnsi="Garamond" w:cs="Calibri Light"/>
          <w:szCs w:val="24"/>
          <w:lang w:bidi="it-IT"/>
        </w:rPr>
        <w:t>all’emergenza sanitaria in corso.</w:t>
      </w:r>
    </w:p>
    <w:p w:rsidR="00406C16" w:rsidRPr="00384925" w:rsidRDefault="00406C16" w:rsidP="006B2608">
      <w:pPr>
        <w:rPr>
          <w:rFonts w:ascii="Garamond" w:hAnsi="Garamond" w:cs="Calibri Light"/>
          <w:szCs w:val="24"/>
        </w:rPr>
      </w:pPr>
    </w:p>
    <w:p w:rsidR="00F26B11" w:rsidRDefault="00406C16" w:rsidP="006B2608">
      <w:pPr>
        <w:tabs>
          <w:tab w:val="clear" w:pos="1134"/>
          <w:tab w:val="left" w:pos="709"/>
        </w:tabs>
        <w:rPr>
          <w:rFonts w:ascii="Garamond" w:hAnsi="Garamond" w:cs="Arial"/>
          <w:szCs w:val="24"/>
        </w:rPr>
      </w:pPr>
      <w:r w:rsidRPr="00384925">
        <w:rPr>
          <w:rFonts w:ascii="Garamond" w:hAnsi="Garamond" w:cs="Calibri Light"/>
          <w:szCs w:val="24"/>
        </w:rPr>
        <w:tab/>
        <w:t>L</w:t>
      </w:r>
      <w:r w:rsidRPr="00384925">
        <w:rPr>
          <w:rFonts w:ascii="Garamond" w:hAnsi="Garamond" w:cs="Arial"/>
          <w:szCs w:val="24"/>
        </w:rPr>
        <w:t>’azienda, infatti, si trova a dover affrontare un</w:t>
      </w:r>
      <w:r w:rsidR="00F26B11">
        <w:rPr>
          <w:rFonts w:ascii="Garamond" w:hAnsi="Garamond" w:cs="Arial"/>
          <w:szCs w:val="24"/>
        </w:rPr>
        <w:t>’</w:t>
      </w:r>
      <w:r w:rsidRPr="00384925">
        <w:rPr>
          <w:rFonts w:ascii="Garamond" w:hAnsi="Garamond" w:cs="Arial"/>
          <w:szCs w:val="24"/>
        </w:rPr>
        <w:t xml:space="preserve">importante </w:t>
      </w:r>
      <w:r w:rsidR="00F26B11">
        <w:rPr>
          <w:rFonts w:ascii="Garamond" w:hAnsi="Garamond" w:cs="Arial"/>
          <w:szCs w:val="24"/>
        </w:rPr>
        <w:t xml:space="preserve">situazione di </w:t>
      </w:r>
      <w:r w:rsidRPr="00384925">
        <w:rPr>
          <w:rFonts w:ascii="Garamond" w:hAnsi="Garamond" w:cs="Arial"/>
          <w:szCs w:val="24"/>
        </w:rPr>
        <w:t xml:space="preserve">crisi imputabile </w:t>
      </w:r>
      <w:r w:rsidR="00F26B11">
        <w:rPr>
          <w:rFonts w:ascii="Garamond" w:hAnsi="Garamond" w:cs="Arial"/>
          <w:szCs w:val="24"/>
        </w:rPr>
        <w:t xml:space="preserve">all’attuale emergenza sanitaria ed alle misure di contenimento adottate per contrastare la diffusione del </w:t>
      </w:r>
      <w:r w:rsidRPr="00384925">
        <w:rPr>
          <w:rFonts w:ascii="Garamond" w:hAnsi="Garamond" w:cs="Arial"/>
          <w:szCs w:val="24"/>
        </w:rPr>
        <w:t xml:space="preserve">COVID-19 (CORONAVIRUS), </w:t>
      </w:r>
      <w:r w:rsidR="00F26B11">
        <w:rPr>
          <w:rFonts w:ascii="Garamond" w:hAnsi="Garamond" w:cs="Arial"/>
          <w:szCs w:val="24"/>
        </w:rPr>
        <w:t xml:space="preserve">che hanno determinato __________(chiusura attività, calo fatturato, calo commesse </w:t>
      </w:r>
      <w:proofErr w:type="spellStart"/>
      <w:r w:rsidR="00F26B11">
        <w:rPr>
          <w:rFonts w:ascii="Garamond" w:hAnsi="Garamond" w:cs="Arial"/>
          <w:szCs w:val="24"/>
        </w:rPr>
        <w:t>ecc</w:t>
      </w:r>
      <w:proofErr w:type="spellEnd"/>
      <w:r w:rsidR="00F26B11">
        <w:rPr>
          <w:rFonts w:ascii="Garamond" w:hAnsi="Garamond" w:cs="Arial"/>
          <w:szCs w:val="24"/>
        </w:rPr>
        <w:t>).</w:t>
      </w:r>
    </w:p>
    <w:p w:rsidR="00F26B11" w:rsidRDefault="00F8190A" w:rsidP="006B2608">
      <w:pPr>
        <w:tabs>
          <w:tab w:val="clear" w:pos="1134"/>
          <w:tab w:val="left" w:pos="709"/>
        </w:tabs>
        <w:rPr>
          <w:rFonts w:ascii="Garamond" w:hAnsi="Garamond" w:cs="Arial"/>
          <w:b/>
          <w:szCs w:val="24"/>
        </w:rPr>
      </w:pPr>
      <w:sdt>
        <w:sdtPr>
          <w:rPr>
            <w:rFonts w:ascii="Garamond" w:hAnsi="Garamond" w:cs="Arial"/>
            <w:b/>
            <w:szCs w:val="24"/>
          </w:rPr>
          <w:id w:val="-202762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0B2"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 w:rsidR="009930B2">
        <w:rPr>
          <w:rFonts w:ascii="Garamond" w:hAnsi="Garamond" w:cs="Arial"/>
          <w:b/>
          <w:szCs w:val="24"/>
        </w:rPr>
        <w:t xml:space="preserve">   </w:t>
      </w:r>
      <w:r w:rsidR="00CD2E71" w:rsidRPr="00CD2E71">
        <w:rPr>
          <w:rFonts w:ascii="Garamond" w:hAnsi="Garamond" w:cs="Arial"/>
          <w:b/>
          <w:szCs w:val="24"/>
        </w:rPr>
        <w:t xml:space="preserve">L’azienda occupa più di 5 dipendenti </w:t>
      </w:r>
    </w:p>
    <w:p w:rsidR="00CD2E71" w:rsidRPr="00CD2E71" w:rsidRDefault="00F8190A" w:rsidP="006B2608">
      <w:pPr>
        <w:tabs>
          <w:tab w:val="clear" w:pos="1134"/>
          <w:tab w:val="left" w:pos="709"/>
        </w:tabs>
        <w:rPr>
          <w:rFonts w:ascii="Garamond" w:hAnsi="Garamond" w:cs="Arial"/>
          <w:b/>
          <w:szCs w:val="24"/>
        </w:rPr>
      </w:pPr>
      <w:sdt>
        <w:sdtPr>
          <w:rPr>
            <w:rFonts w:ascii="Garamond" w:hAnsi="Garamond" w:cs="Arial"/>
            <w:b/>
            <w:szCs w:val="24"/>
          </w:rPr>
          <w:id w:val="-182950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B0A"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 w:rsidR="009930B2">
        <w:rPr>
          <w:rFonts w:ascii="Garamond" w:hAnsi="Garamond" w:cs="Arial"/>
          <w:b/>
          <w:szCs w:val="24"/>
        </w:rPr>
        <w:t xml:space="preserve">   </w:t>
      </w:r>
      <w:r w:rsidR="00CD2E71">
        <w:rPr>
          <w:rFonts w:ascii="Garamond" w:hAnsi="Garamond" w:cs="Arial"/>
          <w:b/>
          <w:szCs w:val="24"/>
        </w:rPr>
        <w:t>L’azienda occupa meno di 5 dipendenti</w:t>
      </w:r>
    </w:p>
    <w:p w:rsidR="00F26B11" w:rsidRPr="00E30627" w:rsidRDefault="004B354C" w:rsidP="006B2608">
      <w:pPr>
        <w:tabs>
          <w:tab w:val="clear" w:pos="1134"/>
          <w:tab w:val="left" w:pos="709"/>
        </w:tabs>
        <w:rPr>
          <w:rFonts w:ascii="Garamond" w:eastAsia="Microsoft Sans Serif" w:hAnsi="Garamond" w:cs="Microsoft Sans Serif"/>
          <w:color w:val="000000"/>
          <w:szCs w:val="24"/>
          <w:lang w:eastAsia="it-IT" w:bidi="it-IT"/>
        </w:rPr>
      </w:pPr>
      <w:r>
        <w:rPr>
          <w:rFonts w:ascii="Garamond" w:eastAsia="Microsoft Sans Serif" w:hAnsi="Garamond" w:cs="Microsoft Sans Serif"/>
          <w:color w:val="FF0000"/>
          <w:szCs w:val="24"/>
          <w:lang w:eastAsia="it-IT" w:bidi="it-IT"/>
        </w:rPr>
        <w:tab/>
      </w:r>
      <w:r w:rsidR="00F26B11" w:rsidRPr="00E30627">
        <w:rPr>
          <w:rFonts w:ascii="Garamond" w:eastAsia="Microsoft Sans Serif" w:hAnsi="Garamond" w:cs="Microsoft Sans Serif"/>
          <w:color w:val="000000"/>
          <w:szCs w:val="24"/>
          <w:lang w:eastAsia="it-IT" w:bidi="it-IT"/>
        </w:rPr>
        <w:t xml:space="preserve">Le predette conseguenze economiche negative rendono indifferibile la riduzione/la sospensione temporanea dell’attività lavorativa per tutto il personale occupato (o per …. lavoratori) per un periodo presunto dal ______ al _________ </w:t>
      </w:r>
      <w:r w:rsidR="00473B0A">
        <w:rPr>
          <w:rFonts w:ascii="Garamond" w:eastAsia="Microsoft Sans Serif" w:hAnsi="Garamond" w:cs="Microsoft Sans Serif"/>
          <w:color w:val="000000"/>
          <w:szCs w:val="24"/>
          <w:lang w:eastAsia="it-IT" w:bidi="it-IT"/>
        </w:rPr>
        <w:t>(</w:t>
      </w:r>
      <w:r w:rsidR="00473B0A" w:rsidRPr="005B4E72">
        <w:rPr>
          <w:rFonts w:ascii="Garamond" w:eastAsia="Microsoft Sans Serif" w:hAnsi="Garamond" w:cs="Microsoft Sans Serif"/>
          <w:szCs w:val="24"/>
          <w:lang w:eastAsia="it-IT" w:bidi="it-IT"/>
        </w:rPr>
        <w:t>comunque da intendersi valido entro il termine di legge fissato in 9 settimane</w:t>
      </w:r>
      <w:r w:rsidR="00473B0A">
        <w:rPr>
          <w:rFonts w:ascii="Garamond" w:eastAsia="Microsoft Sans Serif" w:hAnsi="Garamond" w:cs="Microsoft Sans Serif"/>
          <w:color w:val="000000"/>
          <w:szCs w:val="24"/>
          <w:lang w:eastAsia="it-IT" w:bidi="it-IT"/>
        </w:rPr>
        <w:t xml:space="preserve">) </w:t>
      </w:r>
    </w:p>
    <w:p w:rsidR="002B5352" w:rsidRPr="00E30627" w:rsidRDefault="003C7336" w:rsidP="006B2608">
      <w:pPr>
        <w:tabs>
          <w:tab w:val="clear" w:pos="1134"/>
          <w:tab w:val="left" w:pos="709"/>
        </w:tabs>
        <w:rPr>
          <w:rFonts w:ascii="Garamond" w:eastAsia="Microsoft Sans Serif" w:hAnsi="Garamond" w:cs="Microsoft Sans Serif"/>
          <w:color w:val="000000"/>
          <w:szCs w:val="24"/>
          <w:lang w:eastAsia="it-IT" w:bidi="it-IT"/>
        </w:rPr>
      </w:pPr>
      <w:r>
        <w:rPr>
          <w:rFonts w:ascii="Garamond" w:eastAsia="Microsoft Sans Serif" w:hAnsi="Garamond" w:cs="Microsoft Sans Serif"/>
          <w:color w:val="000000"/>
          <w:szCs w:val="24"/>
          <w:lang w:eastAsia="it-IT" w:bidi="it-IT"/>
        </w:rPr>
        <w:tab/>
        <w:t>T</w:t>
      </w:r>
      <w:r w:rsidR="00917959">
        <w:rPr>
          <w:rFonts w:ascii="Garamond" w:eastAsia="Microsoft Sans Serif" w:hAnsi="Garamond" w:cs="Microsoft Sans Serif"/>
          <w:color w:val="000000"/>
          <w:szCs w:val="24"/>
          <w:lang w:eastAsia="it-IT" w:bidi="it-IT"/>
        </w:rPr>
        <w:t xml:space="preserve">enuto conto che la nostra azienda non può usufruire delle tutele previste in materia di ammortizzatori sociali ordinari, in costanza di lavoro riportati dal TITOLO I e dal TITOLO II del </w:t>
      </w:r>
      <w:proofErr w:type="spellStart"/>
      <w:r w:rsidR="00917959">
        <w:rPr>
          <w:rFonts w:ascii="Garamond" w:eastAsia="Microsoft Sans Serif" w:hAnsi="Garamond" w:cs="Microsoft Sans Serif"/>
          <w:color w:val="000000"/>
          <w:szCs w:val="24"/>
          <w:lang w:eastAsia="it-IT" w:bidi="it-IT"/>
        </w:rPr>
        <w:t>D.Lgs</w:t>
      </w:r>
      <w:proofErr w:type="spellEnd"/>
      <w:r w:rsidR="00917959">
        <w:rPr>
          <w:rFonts w:ascii="Garamond" w:eastAsia="Microsoft Sans Serif" w:hAnsi="Garamond" w:cs="Microsoft Sans Serif"/>
          <w:color w:val="000000"/>
          <w:szCs w:val="24"/>
          <w:lang w:eastAsia="it-IT" w:bidi="it-IT"/>
        </w:rPr>
        <w:t xml:space="preserve"> n 148/2015 né delle misure previste dagli art. 19, 20, 21 del D.L. 17/03/2020 n. 18 si ritiene necessario l’intervento delle CASSA INTEGRAZIONE IN DEROGA ex art. 22 D.L. 18/2020 per sospensione/riduzione di orario di lavoro.</w:t>
      </w:r>
    </w:p>
    <w:p w:rsidR="002B5352" w:rsidRDefault="004B354C" w:rsidP="006B2608">
      <w:pPr>
        <w:tabs>
          <w:tab w:val="clear" w:pos="1134"/>
          <w:tab w:val="left" w:pos="709"/>
        </w:tabs>
        <w:rPr>
          <w:rFonts w:ascii="Garamond" w:eastAsia="Microsoft Sans Serif" w:hAnsi="Garamond" w:cs="Microsoft Sans Serif"/>
          <w:szCs w:val="24"/>
          <w:lang w:eastAsia="it-IT" w:bidi="it-IT"/>
        </w:rPr>
      </w:pPr>
      <w:r w:rsidRPr="00E30627">
        <w:rPr>
          <w:rFonts w:ascii="Garamond" w:eastAsia="Microsoft Sans Serif" w:hAnsi="Garamond" w:cs="Microsoft Sans Serif"/>
          <w:color w:val="000000"/>
          <w:szCs w:val="24"/>
          <w:lang w:eastAsia="it-IT" w:bidi="it-IT"/>
        </w:rPr>
        <w:tab/>
      </w:r>
      <w:r w:rsidR="003C7336">
        <w:rPr>
          <w:rFonts w:ascii="Garamond" w:eastAsia="Microsoft Sans Serif" w:hAnsi="Garamond" w:cs="Microsoft Sans Serif"/>
          <w:color w:val="000000"/>
          <w:szCs w:val="24"/>
          <w:lang w:eastAsia="it-IT" w:bidi="it-IT"/>
        </w:rPr>
        <w:t>L</w:t>
      </w:r>
      <w:r w:rsidR="002B5352" w:rsidRPr="00E30627">
        <w:rPr>
          <w:rFonts w:ascii="Garamond" w:eastAsia="Microsoft Sans Serif" w:hAnsi="Garamond" w:cs="Microsoft Sans Serif"/>
          <w:color w:val="000000"/>
          <w:szCs w:val="24"/>
          <w:lang w:eastAsia="it-IT" w:bidi="it-IT"/>
        </w:rPr>
        <w:t>’azienda intende presentare domanda di accesso al</w:t>
      </w:r>
      <w:r w:rsidR="00E714A2">
        <w:rPr>
          <w:rFonts w:ascii="Garamond" w:eastAsia="Microsoft Sans Serif" w:hAnsi="Garamond" w:cs="Microsoft Sans Serif"/>
          <w:color w:val="000000"/>
          <w:szCs w:val="24"/>
          <w:lang w:eastAsia="it-IT" w:bidi="it-IT"/>
        </w:rPr>
        <w:t>la</w:t>
      </w:r>
      <w:r w:rsidR="002B5352" w:rsidRPr="00E30627">
        <w:rPr>
          <w:rFonts w:ascii="Garamond" w:eastAsia="Microsoft Sans Serif" w:hAnsi="Garamond" w:cs="Microsoft Sans Serif"/>
          <w:color w:val="000000"/>
          <w:szCs w:val="24"/>
          <w:lang w:eastAsia="it-IT" w:bidi="it-IT"/>
        </w:rPr>
        <w:t xml:space="preserve"> </w:t>
      </w:r>
      <w:r w:rsidR="00E714A2">
        <w:rPr>
          <w:rFonts w:ascii="Garamond" w:eastAsia="Microsoft Sans Serif" w:hAnsi="Garamond" w:cs="Microsoft Sans Serif"/>
          <w:color w:val="000000"/>
          <w:szCs w:val="24"/>
          <w:lang w:eastAsia="it-IT" w:bidi="it-IT"/>
        </w:rPr>
        <w:t xml:space="preserve">CIGD </w:t>
      </w:r>
      <w:r w:rsidR="002B5352" w:rsidRPr="00E30627">
        <w:rPr>
          <w:rFonts w:ascii="Garamond" w:eastAsia="Microsoft Sans Serif" w:hAnsi="Garamond" w:cs="Microsoft Sans Serif"/>
          <w:color w:val="000000"/>
          <w:szCs w:val="24"/>
          <w:lang w:eastAsia="it-IT" w:bidi="it-IT"/>
        </w:rPr>
        <w:t>nei tempi e con le mo</w:t>
      </w:r>
      <w:r w:rsidR="00E714A2">
        <w:rPr>
          <w:rFonts w:ascii="Garamond" w:eastAsia="Microsoft Sans Serif" w:hAnsi="Garamond" w:cs="Microsoft Sans Serif"/>
          <w:color w:val="000000"/>
          <w:szCs w:val="24"/>
          <w:lang w:eastAsia="it-IT" w:bidi="it-IT"/>
        </w:rPr>
        <w:t>dalità previste dall’articolo 22</w:t>
      </w:r>
      <w:r w:rsidR="002B5352" w:rsidRPr="00E30627">
        <w:rPr>
          <w:rFonts w:ascii="Garamond" w:eastAsia="Microsoft Sans Serif" w:hAnsi="Garamond" w:cs="Microsoft Sans Serif"/>
          <w:color w:val="000000"/>
          <w:szCs w:val="24"/>
          <w:lang w:eastAsia="it-IT" w:bidi="it-IT"/>
        </w:rPr>
        <w:t xml:space="preserve"> del dec</w:t>
      </w:r>
      <w:r w:rsidR="00E714A2">
        <w:rPr>
          <w:rFonts w:ascii="Garamond" w:eastAsia="Microsoft Sans Serif" w:hAnsi="Garamond" w:cs="Microsoft Sans Serif"/>
          <w:color w:val="000000"/>
          <w:szCs w:val="24"/>
          <w:lang w:eastAsia="it-IT" w:bidi="it-IT"/>
        </w:rPr>
        <w:t xml:space="preserve">reto-legge 17 marzo 2020, </w:t>
      </w:r>
      <w:r w:rsidR="00CD2E71">
        <w:rPr>
          <w:rFonts w:ascii="Garamond" w:eastAsia="Microsoft Sans Serif" w:hAnsi="Garamond" w:cs="Microsoft Sans Serif"/>
          <w:color w:val="000000"/>
          <w:szCs w:val="24"/>
          <w:lang w:eastAsia="it-IT" w:bidi="it-IT"/>
        </w:rPr>
        <w:t xml:space="preserve">n.18 </w:t>
      </w:r>
      <w:r w:rsidR="002B5352" w:rsidRPr="00E30627">
        <w:rPr>
          <w:rFonts w:ascii="Garamond" w:eastAsia="Microsoft Sans Serif" w:hAnsi="Garamond" w:cs="Microsoft Sans Serif"/>
          <w:color w:val="000000"/>
          <w:szCs w:val="24"/>
          <w:lang w:eastAsia="it-IT" w:bidi="it-IT"/>
        </w:rPr>
        <w:t xml:space="preserve">per l'erogazione </w:t>
      </w:r>
      <w:r w:rsidR="00C40770">
        <w:rPr>
          <w:rFonts w:ascii="Garamond" w:eastAsia="Microsoft Sans Serif" w:hAnsi="Garamond" w:cs="Microsoft Sans Serif"/>
          <w:color w:val="000000"/>
          <w:szCs w:val="24"/>
          <w:lang w:eastAsia="it-IT" w:bidi="it-IT"/>
        </w:rPr>
        <w:t>del suddetto trattamento</w:t>
      </w:r>
      <w:r w:rsidR="002B5352" w:rsidRPr="00E30627">
        <w:rPr>
          <w:rFonts w:ascii="Garamond" w:eastAsia="Microsoft Sans Serif" w:hAnsi="Garamond" w:cs="Microsoft Sans Serif"/>
          <w:color w:val="000000"/>
          <w:szCs w:val="24"/>
          <w:lang w:eastAsia="it-IT" w:bidi="it-IT"/>
        </w:rPr>
        <w:t xml:space="preserve"> </w:t>
      </w:r>
      <w:r w:rsidRPr="00E30627">
        <w:rPr>
          <w:rFonts w:ascii="Garamond" w:eastAsia="Microsoft Sans Serif" w:hAnsi="Garamond" w:cs="Microsoft Sans Serif"/>
          <w:color w:val="000000"/>
          <w:szCs w:val="24"/>
          <w:lang w:eastAsia="it-IT" w:bidi="it-IT"/>
        </w:rPr>
        <w:t xml:space="preserve">con causale </w:t>
      </w:r>
      <w:r w:rsidRPr="005B4E72">
        <w:rPr>
          <w:rFonts w:ascii="Garamond" w:eastAsia="Microsoft Sans Serif" w:hAnsi="Garamond" w:cs="Microsoft Sans Serif"/>
          <w:szCs w:val="24"/>
          <w:lang w:eastAsia="it-IT" w:bidi="it-IT"/>
        </w:rPr>
        <w:t>“COVID 19”</w:t>
      </w:r>
      <w:bookmarkStart w:id="1" w:name="_GoBack"/>
      <w:bookmarkEnd w:id="1"/>
      <w:r w:rsidRPr="005B4E72">
        <w:rPr>
          <w:rFonts w:ascii="Garamond" w:eastAsia="Microsoft Sans Serif" w:hAnsi="Garamond" w:cs="Microsoft Sans Serif"/>
          <w:szCs w:val="24"/>
          <w:lang w:eastAsia="it-IT" w:bidi="it-IT"/>
        </w:rPr>
        <w:t>.</w:t>
      </w:r>
    </w:p>
    <w:p w:rsidR="003C7336" w:rsidRPr="005B4E72" w:rsidRDefault="003C7336" w:rsidP="006B2608">
      <w:pPr>
        <w:tabs>
          <w:tab w:val="clear" w:pos="1134"/>
          <w:tab w:val="left" w:pos="709"/>
        </w:tabs>
        <w:rPr>
          <w:rFonts w:ascii="Garamond" w:hAnsi="Garamond" w:cs="Arial"/>
          <w:szCs w:val="24"/>
        </w:rPr>
      </w:pPr>
    </w:p>
    <w:p w:rsidR="00473B0A" w:rsidRPr="005B4E72" w:rsidRDefault="004447E7" w:rsidP="006B2608">
      <w:pPr>
        <w:tabs>
          <w:tab w:val="clear" w:pos="1134"/>
          <w:tab w:val="left" w:pos="709"/>
        </w:tabs>
        <w:rPr>
          <w:rFonts w:ascii="Garamond" w:hAnsi="Garamond" w:cs="Calibri Light"/>
          <w:szCs w:val="24"/>
        </w:rPr>
      </w:pPr>
      <w:r w:rsidRPr="00384925">
        <w:rPr>
          <w:rFonts w:ascii="Garamond" w:hAnsi="Garamond" w:cs="Calibri Light"/>
          <w:szCs w:val="24"/>
        </w:rPr>
        <w:tab/>
      </w:r>
      <w:r w:rsidR="00406C16" w:rsidRPr="005B4E72">
        <w:rPr>
          <w:rFonts w:ascii="Garamond" w:hAnsi="Garamond" w:cs="Calibri Light"/>
          <w:szCs w:val="24"/>
        </w:rPr>
        <w:t xml:space="preserve">Si effettua la presente comunicazione </w:t>
      </w:r>
      <w:r w:rsidR="0042001F" w:rsidRPr="005B4E72">
        <w:rPr>
          <w:rFonts w:ascii="Garamond" w:hAnsi="Garamond" w:cs="Calibri Light"/>
          <w:szCs w:val="24"/>
        </w:rPr>
        <w:t xml:space="preserve">preventiva </w:t>
      </w:r>
      <w:r w:rsidR="00406C16" w:rsidRPr="005B4E72">
        <w:rPr>
          <w:rFonts w:ascii="Garamond" w:hAnsi="Garamond" w:cs="Calibri Light"/>
          <w:szCs w:val="24"/>
        </w:rPr>
        <w:t xml:space="preserve">al fine di </w:t>
      </w:r>
      <w:r w:rsidR="0042001F" w:rsidRPr="005B4E72">
        <w:rPr>
          <w:rFonts w:ascii="Garamond" w:hAnsi="Garamond" w:cs="Calibri Light"/>
          <w:szCs w:val="24"/>
        </w:rPr>
        <w:t xml:space="preserve">ottemperare agli obblighi di cui </w:t>
      </w:r>
      <w:r w:rsidR="0042001F" w:rsidRPr="005B4E72">
        <w:rPr>
          <w:rFonts w:ascii="Garamond" w:hAnsi="Garamond" w:cs="Calibri Light"/>
          <w:bCs/>
          <w:szCs w:val="24"/>
          <w:lang w:bidi="it-IT"/>
        </w:rPr>
        <w:t xml:space="preserve">dell’articolo </w:t>
      </w:r>
      <w:r w:rsidR="00CD2E71" w:rsidRPr="005B4E72">
        <w:rPr>
          <w:rFonts w:ascii="Garamond" w:hAnsi="Garamond" w:cs="Calibri Light"/>
          <w:bCs/>
          <w:szCs w:val="24"/>
          <w:lang w:bidi="it-IT"/>
        </w:rPr>
        <w:t>22</w:t>
      </w:r>
      <w:r w:rsidR="0042001F" w:rsidRPr="005B4E72">
        <w:rPr>
          <w:rFonts w:ascii="Garamond" w:hAnsi="Garamond" w:cs="Calibri Light"/>
          <w:bCs/>
          <w:szCs w:val="24"/>
          <w:lang w:bidi="it-IT"/>
        </w:rPr>
        <w:t>, comma 2, del decreto-legge 17 marzo 2020, n. 18</w:t>
      </w:r>
      <w:r w:rsidR="0042001F" w:rsidRPr="005B4E72">
        <w:rPr>
          <w:rFonts w:ascii="Garamond" w:hAnsi="Garamond" w:cs="Calibri Light"/>
          <w:szCs w:val="24"/>
        </w:rPr>
        <w:t>.</w:t>
      </w:r>
      <w:r w:rsidR="000B3209" w:rsidRPr="005B4E72">
        <w:rPr>
          <w:rFonts w:ascii="Garamond" w:hAnsi="Garamond" w:cs="Calibri Light"/>
          <w:szCs w:val="24"/>
        </w:rPr>
        <w:t xml:space="preserve"> </w:t>
      </w:r>
      <w:r w:rsidR="00473B0A" w:rsidRPr="005B4E72">
        <w:rPr>
          <w:rFonts w:ascii="Garamond" w:hAnsi="Garamond" w:cs="Calibri Light"/>
          <w:szCs w:val="24"/>
        </w:rPr>
        <w:t>In  particolare, in ragione dell’A</w:t>
      </w:r>
      <w:r w:rsidR="007E785E">
        <w:rPr>
          <w:rFonts w:ascii="Garamond" w:hAnsi="Garamond" w:cs="Calibri Light"/>
          <w:szCs w:val="24"/>
        </w:rPr>
        <w:t>Q Regione Calabria del 24.03.2020</w:t>
      </w:r>
    </w:p>
    <w:p w:rsidR="00473B0A" w:rsidRPr="005B4E72" w:rsidRDefault="00473B0A" w:rsidP="006B2608">
      <w:pPr>
        <w:pStyle w:val="Paragrafoelenco"/>
        <w:numPr>
          <w:ilvl w:val="0"/>
          <w:numId w:val="8"/>
        </w:numPr>
        <w:tabs>
          <w:tab w:val="clear" w:pos="1134"/>
          <w:tab w:val="left" w:pos="709"/>
        </w:tabs>
        <w:rPr>
          <w:rFonts w:ascii="Garamond" w:hAnsi="Garamond" w:cs="Calibri Light"/>
          <w:szCs w:val="24"/>
        </w:rPr>
      </w:pPr>
      <w:r w:rsidRPr="005B4E72">
        <w:rPr>
          <w:rFonts w:ascii="Garamond" w:hAnsi="Garamond" w:cs="Calibri Light"/>
          <w:szCs w:val="24"/>
        </w:rPr>
        <w:t>Nel caso di azienda con meno di 5 dipendenti la presente vale ai fini della informazione preventiva dovuta alle OOSS che è da intendersi assolto.</w:t>
      </w:r>
    </w:p>
    <w:p w:rsidR="00406C16" w:rsidRPr="005B4E72" w:rsidRDefault="00473B0A" w:rsidP="006B2608">
      <w:pPr>
        <w:pStyle w:val="Paragrafoelenco"/>
        <w:numPr>
          <w:ilvl w:val="0"/>
          <w:numId w:val="8"/>
        </w:numPr>
        <w:tabs>
          <w:tab w:val="clear" w:pos="1134"/>
          <w:tab w:val="left" w:pos="709"/>
        </w:tabs>
        <w:rPr>
          <w:rFonts w:ascii="Garamond" w:hAnsi="Garamond" w:cs="Calibri Light"/>
          <w:bCs/>
          <w:szCs w:val="24"/>
          <w:lang w:bidi="it-IT"/>
        </w:rPr>
      </w:pPr>
      <w:r w:rsidRPr="005B4E72">
        <w:rPr>
          <w:rFonts w:ascii="Garamond" w:hAnsi="Garamond" w:cs="Calibri Light"/>
          <w:szCs w:val="24"/>
        </w:rPr>
        <w:t>Nel caso di azienda con più di 5 dipendenti</w:t>
      </w:r>
      <w:r w:rsidR="008E5E8E" w:rsidRPr="005B4E72">
        <w:rPr>
          <w:rFonts w:ascii="Garamond" w:hAnsi="Garamond" w:cs="Calibri Light"/>
          <w:szCs w:val="24"/>
        </w:rPr>
        <w:t>,</w:t>
      </w:r>
      <w:r w:rsidRPr="005B4E72">
        <w:rPr>
          <w:rFonts w:ascii="Garamond" w:hAnsi="Garamond" w:cs="Calibri Light"/>
          <w:szCs w:val="24"/>
        </w:rPr>
        <w:t xml:space="preserve"> </w:t>
      </w:r>
      <w:r w:rsidR="008E5E8E" w:rsidRPr="005B4E72">
        <w:rPr>
          <w:rFonts w:ascii="Garamond" w:hAnsi="Garamond" w:cs="Calibri Light"/>
          <w:szCs w:val="24"/>
        </w:rPr>
        <w:t>q</w:t>
      </w:r>
      <w:r w:rsidR="000B3209" w:rsidRPr="005B4E72">
        <w:rPr>
          <w:rFonts w:ascii="Garamond" w:hAnsi="Garamond" w:cs="Calibri Light"/>
          <w:szCs w:val="24"/>
        </w:rPr>
        <w:t xml:space="preserve">ualora, entro il termine di </w:t>
      </w:r>
      <w:r w:rsidRPr="005B4E72">
        <w:rPr>
          <w:rFonts w:ascii="Garamond" w:hAnsi="Garamond" w:cs="Calibri Light"/>
          <w:szCs w:val="24"/>
        </w:rPr>
        <w:t xml:space="preserve">cinque </w:t>
      </w:r>
      <w:r w:rsidR="000B3209" w:rsidRPr="005B4E72">
        <w:rPr>
          <w:rFonts w:ascii="Garamond" w:hAnsi="Garamond" w:cs="Calibri Light"/>
          <w:szCs w:val="24"/>
        </w:rPr>
        <w:t>giorni</w:t>
      </w:r>
      <w:r w:rsidRPr="005B4E72">
        <w:rPr>
          <w:rFonts w:ascii="Garamond" w:hAnsi="Garamond" w:cs="Calibri Light"/>
          <w:szCs w:val="24"/>
        </w:rPr>
        <w:t xml:space="preserve"> lavorativi</w:t>
      </w:r>
      <w:r w:rsidR="000B3209" w:rsidRPr="005B4E72">
        <w:rPr>
          <w:rFonts w:ascii="Garamond" w:hAnsi="Garamond" w:cs="Calibri Light"/>
          <w:szCs w:val="24"/>
        </w:rPr>
        <w:t xml:space="preserve"> dal ricevimento della presente, non perverrà richiesta di esame congiunto (che dovrà essere concluso in ogni caso entro</w:t>
      </w:r>
      <w:r w:rsidR="00987816" w:rsidRPr="005B4E72">
        <w:rPr>
          <w:rFonts w:ascii="Garamond" w:hAnsi="Garamond" w:cs="Calibri Light"/>
          <w:szCs w:val="24"/>
        </w:rPr>
        <w:t xml:space="preserve"> </w:t>
      </w:r>
      <w:r w:rsidRPr="005B4E72">
        <w:rPr>
          <w:rFonts w:ascii="Garamond" w:hAnsi="Garamond" w:cs="Calibri Light"/>
          <w:szCs w:val="24"/>
        </w:rPr>
        <w:t xml:space="preserve">cinque </w:t>
      </w:r>
      <w:r w:rsidR="00987816" w:rsidRPr="005B4E72">
        <w:rPr>
          <w:rFonts w:ascii="Garamond" w:hAnsi="Garamond" w:cs="Calibri Light"/>
          <w:szCs w:val="24"/>
        </w:rPr>
        <w:t>giorni</w:t>
      </w:r>
      <w:r w:rsidRPr="005B4E72">
        <w:rPr>
          <w:rFonts w:ascii="Garamond" w:hAnsi="Garamond" w:cs="Calibri Light"/>
          <w:szCs w:val="24"/>
        </w:rPr>
        <w:t xml:space="preserve"> lavorativi</w:t>
      </w:r>
      <w:r w:rsidR="00987816" w:rsidRPr="005B4E72">
        <w:rPr>
          <w:rFonts w:ascii="Garamond" w:hAnsi="Garamond" w:cs="Calibri Light"/>
          <w:szCs w:val="24"/>
        </w:rPr>
        <w:t xml:space="preserve"> dalla notifica della comunicazione preventiva, anche in via telematica)</w:t>
      </w:r>
      <w:r w:rsidR="000B3209" w:rsidRPr="005B4E72">
        <w:rPr>
          <w:rFonts w:ascii="Garamond" w:hAnsi="Garamond" w:cs="Calibri Light"/>
          <w:szCs w:val="24"/>
        </w:rPr>
        <w:t xml:space="preserve">, l’Azienda </w:t>
      </w:r>
      <w:r w:rsidR="008E5E8E" w:rsidRPr="005B4E72">
        <w:rPr>
          <w:rFonts w:ascii="Garamond" w:hAnsi="Garamond" w:cs="Calibri Light"/>
          <w:szCs w:val="24"/>
        </w:rPr>
        <w:t xml:space="preserve">potrà </w:t>
      </w:r>
      <w:r w:rsidR="000B3209" w:rsidRPr="005B4E72">
        <w:rPr>
          <w:rFonts w:ascii="Garamond" w:hAnsi="Garamond" w:cs="Calibri Light"/>
          <w:szCs w:val="24"/>
        </w:rPr>
        <w:t>p</w:t>
      </w:r>
      <w:r w:rsidR="008E5E8E" w:rsidRPr="005B4E72">
        <w:rPr>
          <w:rFonts w:ascii="Garamond" w:hAnsi="Garamond" w:cs="Calibri Light"/>
          <w:szCs w:val="24"/>
        </w:rPr>
        <w:t>rocedere</w:t>
      </w:r>
      <w:r w:rsidR="000B3209" w:rsidRPr="005B4E72">
        <w:rPr>
          <w:rFonts w:ascii="Garamond" w:hAnsi="Garamond" w:cs="Calibri Light"/>
          <w:szCs w:val="24"/>
        </w:rPr>
        <w:t xml:space="preserve"> all</w:t>
      </w:r>
      <w:r w:rsidR="00345806" w:rsidRPr="005B4E72">
        <w:rPr>
          <w:rFonts w:ascii="Garamond" w:hAnsi="Garamond" w:cs="Calibri Light"/>
          <w:szCs w:val="24"/>
        </w:rPr>
        <w:t>’inoltro</w:t>
      </w:r>
      <w:r w:rsidR="000B3209" w:rsidRPr="005B4E72">
        <w:rPr>
          <w:rFonts w:ascii="Garamond" w:hAnsi="Garamond" w:cs="Calibri Light"/>
          <w:szCs w:val="24"/>
        </w:rPr>
        <w:t xml:space="preserve"> della domanda per la richiesta </w:t>
      </w:r>
      <w:r w:rsidR="00863337" w:rsidRPr="005B4E72">
        <w:rPr>
          <w:rFonts w:ascii="Garamond" w:hAnsi="Garamond" w:cs="Calibri Light"/>
          <w:szCs w:val="24"/>
        </w:rPr>
        <w:t>CIGD</w:t>
      </w:r>
      <w:r w:rsidR="000B3209" w:rsidRPr="005B4E72">
        <w:rPr>
          <w:rFonts w:ascii="Garamond" w:hAnsi="Garamond" w:cs="Calibri Light"/>
          <w:szCs w:val="24"/>
        </w:rPr>
        <w:t xml:space="preserve">. </w:t>
      </w:r>
    </w:p>
    <w:p w:rsidR="00406C16" w:rsidRPr="00384925" w:rsidRDefault="00406C16" w:rsidP="006B2608">
      <w:pPr>
        <w:rPr>
          <w:rFonts w:ascii="Garamond" w:hAnsi="Garamond" w:cs="Calibri Light"/>
          <w:szCs w:val="24"/>
        </w:rPr>
      </w:pPr>
    </w:p>
    <w:p w:rsidR="005B4E72" w:rsidRDefault="00406C16" w:rsidP="005B4E72">
      <w:pPr>
        <w:tabs>
          <w:tab w:val="clear" w:pos="1134"/>
          <w:tab w:val="left" w:pos="709"/>
        </w:tabs>
        <w:rPr>
          <w:rFonts w:ascii="Garamond" w:hAnsi="Garamond" w:cs="Calibri Light"/>
          <w:szCs w:val="24"/>
        </w:rPr>
      </w:pPr>
      <w:r w:rsidRPr="00384925">
        <w:rPr>
          <w:rFonts w:ascii="Garamond" w:hAnsi="Garamond" w:cs="Calibri Light"/>
          <w:szCs w:val="24"/>
        </w:rPr>
        <w:lastRenderedPageBreak/>
        <w:tab/>
        <w:t>L’azienda occupa attualmente n. _________ dipendenti complessivi, di cui n. ____ inquadrati nel settore ___________________ ed ai quali si applica integralmente il CCNL _________________________</w:t>
      </w:r>
      <w:r w:rsidR="00890DFD">
        <w:rPr>
          <w:rFonts w:ascii="Garamond" w:hAnsi="Garamond" w:cs="Calibri Light"/>
          <w:szCs w:val="24"/>
        </w:rPr>
        <w:t xml:space="preserve"> </w:t>
      </w:r>
      <w:r w:rsidRPr="00384925">
        <w:rPr>
          <w:rFonts w:ascii="Garamond" w:hAnsi="Garamond" w:cs="Calibri Light"/>
          <w:szCs w:val="24"/>
        </w:rPr>
        <w:tab/>
      </w:r>
    </w:p>
    <w:p w:rsidR="005B4E72" w:rsidRDefault="005B4E72" w:rsidP="005B4E72">
      <w:pPr>
        <w:tabs>
          <w:tab w:val="clear" w:pos="1134"/>
          <w:tab w:val="left" w:pos="709"/>
        </w:tabs>
        <w:rPr>
          <w:rFonts w:ascii="Garamond" w:eastAsia="Verdana" w:hAnsi="Garamond" w:cs="Verdana"/>
          <w:szCs w:val="24"/>
        </w:rPr>
      </w:pPr>
    </w:p>
    <w:p w:rsidR="006B2608" w:rsidRDefault="00384925" w:rsidP="005B4E72">
      <w:pPr>
        <w:tabs>
          <w:tab w:val="clear" w:pos="1134"/>
          <w:tab w:val="left" w:pos="709"/>
        </w:tabs>
        <w:rPr>
          <w:rFonts w:ascii="Garamond" w:eastAsia="Verdana" w:hAnsi="Garamond" w:cs="Verdana"/>
          <w:szCs w:val="24"/>
        </w:rPr>
      </w:pPr>
      <w:r w:rsidRPr="00384925">
        <w:rPr>
          <w:rFonts w:ascii="Garamond" w:eastAsia="Verdana" w:hAnsi="Garamond" w:cs="Verdana"/>
          <w:szCs w:val="24"/>
        </w:rPr>
        <w:t>lì __/__/____</w:t>
      </w:r>
    </w:p>
    <w:p w:rsidR="00384925" w:rsidRDefault="005B4E72" w:rsidP="003C7336">
      <w:pPr>
        <w:tabs>
          <w:tab w:val="clear" w:pos="1134"/>
          <w:tab w:val="clear" w:pos="5670"/>
          <w:tab w:val="center" w:pos="7371"/>
        </w:tabs>
        <w:spacing w:after="240"/>
        <w:rPr>
          <w:rFonts w:ascii="Garamond" w:eastAsia="Verdana" w:hAnsi="Garamond" w:cs="Verdana"/>
          <w:szCs w:val="24"/>
        </w:rPr>
      </w:pPr>
      <w:r>
        <w:rPr>
          <w:rFonts w:ascii="Garamond" w:eastAsia="Verdana" w:hAnsi="Garamond" w:cs="Verdana"/>
          <w:szCs w:val="24"/>
        </w:rPr>
        <w:tab/>
      </w:r>
      <w:r w:rsidR="00606AAA" w:rsidRPr="00606AAA">
        <w:rPr>
          <w:rFonts w:ascii="Garamond" w:eastAsia="Verdana" w:hAnsi="Garamond" w:cs="Verdana"/>
          <w:szCs w:val="24"/>
        </w:rPr>
        <w:t>Firma</w:t>
      </w:r>
    </w:p>
    <w:p w:rsidR="005B4E72" w:rsidRDefault="005B4E72" w:rsidP="003C7336">
      <w:pPr>
        <w:tabs>
          <w:tab w:val="clear" w:pos="1134"/>
          <w:tab w:val="clear" w:pos="5670"/>
          <w:tab w:val="center" w:pos="7371"/>
        </w:tabs>
        <w:spacing w:after="240"/>
        <w:rPr>
          <w:rFonts w:ascii="Garamond" w:eastAsia="Verdana" w:hAnsi="Garamond" w:cs="Verdana"/>
          <w:szCs w:val="24"/>
        </w:rPr>
      </w:pPr>
      <w:r>
        <w:rPr>
          <w:rFonts w:ascii="Garamond" w:eastAsia="Verdana" w:hAnsi="Garamond" w:cs="Verdana"/>
          <w:szCs w:val="24"/>
        </w:rPr>
        <w:tab/>
        <w:t>__________________</w:t>
      </w:r>
    </w:p>
    <w:p w:rsidR="003C7336" w:rsidRDefault="003C7336" w:rsidP="003C7336">
      <w:pPr>
        <w:tabs>
          <w:tab w:val="clear" w:pos="1134"/>
          <w:tab w:val="left" w:pos="709"/>
        </w:tabs>
        <w:rPr>
          <w:rFonts w:ascii="Garamond" w:hAnsi="Garamond" w:cs="Calibri Light"/>
          <w:szCs w:val="24"/>
        </w:rPr>
      </w:pPr>
    </w:p>
    <w:p w:rsidR="00CC1802" w:rsidRPr="003C7336" w:rsidRDefault="00406C16" w:rsidP="003C7336">
      <w:pPr>
        <w:tabs>
          <w:tab w:val="clear" w:pos="1134"/>
          <w:tab w:val="left" w:pos="709"/>
        </w:tabs>
        <w:rPr>
          <w:rFonts w:ascii="Garamond" w:hAnsi="Garamond" w:cs="Calibri Light"/>
          <w:szCs w:val="24"/>
        </w:rPr>
      </w:pPr>
      <w:r w:rsidRPr="003C7336">
        <w:rPr>
          <w:rFonts w:ascii="Garamond" w:hAnsi="Garamond" w:cs="Calibri Light"/>
          <w:szCs w:val="24"/>
        </w:rPr>
        <w:t>Si allega Documento d’Identità del legale rappresentante</w:t>
      </w:r>
      <w:r w:rsidR="00E13BE4" w:rsidRPr="003C7336">
        <w:rPr>
          <w:rFonts w:ascii="Garamond" w:hAnsi="Garamond" w:cs="Calibri Light"/>
          <w:szCs w:val="24"/>
        </w:rPr>
        <w:t xml:space="preserve"> </w:t>
      </w:r>
      <w:r w:rsidR="00CC1802" w:rsidRPr="003C7336">
        <w:rPr>
          <w:rFonts w:ascii="Garamond" w:hAnsi="Garamond" w:cs="Calibri Light"/>
          <w:szCs w:val="24"/>
        </w:rPr>
        <w:t xml:space="preserve">e unità produttive interessate </w:t>
      </w:r>
    </w:p>
    <w:sectPr w:rsidR="00CC1802" w:rsidRPr="003C7336" w:rsidSect="003C7336">
      <w:pgSz w:w="11906" w:h="16838"/>
      <w:pgMar w:top="1560" w:right="720" w:bottom="1418" w:left="720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0A" w:rsidRDefault="00F8190A">
      <w:r>
        <w:separator/>
      </w:r>
    </w:p>
  </w:endnote>
  <w:endnote w:type="continuationSeparator" w:id="0">
    <w:p w:rsidR="00F8190A" w:rsidRDefault="00F8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0A" w:rsidRDefault="00F8190A">
      <w:r>
        <w:separator/>
      </w:r>
    </w:p>
  </w:footnote>
  <w:footnote w:type="continuationSeparator" w:id="0">
    <w:p w:rsidR="00F8190A" w:rsidRDefault="00F81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0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0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sz w:val="20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z w:val="20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sz w:val="20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  <w:sz w:val="20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 w:val="20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  <w:sz w:val="20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sz w:val="20"/>
      </w:rPr>
    </w:lvl>
  </w:abstractNum>
  <w:abstractNum w:abstractNumId="2">
    <w:nsid w:val="00000003"/>
    <w:multiLevelType w:val="singleLevel"/>
    <w:tmpl w:val="00000003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Tahoma" w:hint="default"/>
        <w:sz w:val="20"/>
      </w:rPr>
    </w:lvl>
  </w:abstractNum>
  <w:abstractNum w:abstractNumId="3">
    <w:nsid w:val="10D73034"/>
    <w:multiLevelType w:val="hybridMultilevel"/>
    <w:tmpl w:val="EB7C75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52966"/>
    <w:multiLevelType w:val="hybridMultilevel"/>
    <w:tmpl w:val="0A829EF8"/>
    <w:lvl w:ilvl="0" w:tplc="DBE806D8">
      <w:start w:val="1"/>
      <w:numFmt w:val="lowerLetter"/>
      <w:lvlText w:val="%1)"/>
      <w:lvlJc w:val="left"/>
      <w:pPr>
        <w:ind w:left="7023" w:hanging="360"/>
      </w:pPr>
      <w:rPr>
        <w:rFonts w:ascii="Tahoma" w:hAnsi="Tahoma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62C91"/>
    <w:multiLevelType w:val="hybridMultilevel"/>
    <w:tmpl w:val="C9E840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B5F20"/>
    <w:multiLevelType w:val="hybridMultilevel"/>
    <w:tmpl w:val="7FBE0A40"/>
    <w:lvl w:ilvl="0" w:tplc="00727B2A"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22A89"/>
    <w:multiLevelType w:val="hybridMultilevel"/>
    <w:tmpl w:val="EC749F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E7"/>
    <w:rsid w:val="00043801"/>
    <w:rsid w:val="00071119"/>
    <w:rsid w:val="000716BE"/>
    <w:rsid w:val="000B1B5C"/>
    <w:rsid w:val="000B3209"/>
    <w:rsid w:val="000D02ED"/>
    <w:rsid w:val="000F35CE"/>
    <w:rsid w:val="001012C0"/>
    <w:rsid w:val="001160CC"/>
    <w:rsid w:val="00132144"/>
    <w:rsid w:val="00142FD2"/>
    <w:rsid w:val="0018103F"/>
    <w:rsid w:val="001D5F0A"/>
    <w:rsid w:val="0020542A"/>
    <w:rsid w:val="00251C83"/>
    <w:rsid w:val="002576C7"/>
    <w:rsid w:val="0026700A"/>
    <w:rsid w:val="00277DA9"/>
    <w:rsid w:val="002B5352"/>
    <w:rsid w:val="002F748C"/>
    <w:rsid w:val="00344937"/>
    <w:rsid w:val="00345806"/>
    <w:rsid w:val="00384925"/>
    <w:rsid w:val="003A7B6F"/>
    <w:rsid w:val="003B10DB"/>
    <w:rsid w:val="003C0B83"/>
    <w:rsid w:val="003C7336"/>
    <w:rsid w:val="00406C16"/>
    <w:rsid w:val="0042001F"/>
    <w:rsid w:val="00424A99"/>
    <w:rsid w:val="00427A0D"/>
    <w:rsid w:val="004447E7"/>
    <w:rsid w:val="00472F96"/>
    <w:rsid w:val="00473B0A"/>
    <w:rsid w:val="00493A9F"/>
    <w:rsid w:val="004B354C"/>
    <w:rsid w:val="004F3F08"/>
    <w:rsid w:val="00510F5C"/>
    <w:rsid w:val="005200E3"/>
    <w:rsid w:val="005621A6"/>
    <w:rsid w:val="005826C4"/>
    <w:rsid w:val="005B2F6F"/>
    <w:rsid w:val="005B4E72"/>
    <w:rsid w:val="00606AAA"/>
    <w:rsid w:val="006336E3"/>
    <w:rsid w:val="006B2608"/>
    <w:rsid w:val="006C5E9D"/>
    <w:rsid w:val="006E7BEA"/>
    <w:rsid w:val="00725D15"/>
    <w:rsid w:val="007272BF"/>
    <w:rsid w:val="00747C8F"/>
    <w:rsid w:val="00763CE1"/>
    <w:rsid w:val="00770CA1"/>
    <w:rsid w:val="007747EF"/>
    <w:rsid w:val="007C11B1"/>
    <w:rsid w:val="007E785E"/>
    <w:rsid w:val="008037BC"/>
    <w:rsid w:val="00861DAD"/>
    <w:rsid w:val="00863337"/>
    <w:rsid w:val="0086536F"/>
    <w:rsid w:val="00870F49"/>
    <w:rsid w:val="008777F9"/>
    <w:rsid w:val="00890DFD"/>
    <w:rsid w:val="008E5E8E"/>
    <w:rsid w:val="008E735E"/>
    <w:rsid w:val="00917959"/>
    <w:rsid w:val="00951A5B"/>
    <w:rsid w:val="00987816"/>
    <w:rsid w:val="009930B2"/>
    <w:rsid w:val="009A6433"/>
    <w:rsid w:val="009B6EB2"/>
    <w:rsid w:val="00A432E3"/>
    <w:rsid w:val="00A67F1B"/>
    <w:rsid w:val="00A73BAF"/>
    <w:rsid w:val="00AC42DA"/>
    <w:rsid w:val="00AE0B15"/>
    <w:rsid w:val="00B11C7B"/>
    <w:rsid w:val="00B11F3D"/>
    <w:rsid w:val="00B33DDD"/>
    <w:rsid w:val="00B50095"/>
    <w:rsid w:val="00B71601"/>
    <w:rsid w:val="00B86A5E"/>
    <w:rsid w:val="00C40770"/>
    <w:rsid w:val="00C70C08"/>
    <w:rsid w:val="00C823A0"/>
    <w:rsid w:val="00C961CE"/>
    <w:rsid w:val="00CC02EE"/>
    <w:rsid w:val="00CC1802"/>
    <w:rsid w:val="00CC51D8"/>
    <w:rsid w:val="00CD2E71"/>
    <w:rsid w:val="00D063B8"/>
    <w:rsid w:val="00D528DD"/>
    <w:rsid w:val="00D7508A"/>
    <w:rsid w:val="00D90BA0"/>
    <w:rsid w:val="00D9378F"/>
    <w:rsid w:val="00E13BE4"/>
    <w:rsid w:val="00E30627"/>
    <w:rsid w:val="00E450A9"/>
    <w:rsid w:val="00E47361"/>
    <w:rsid w:val="00E54ACD"/>
    <w:rsid w:val="00E714A2"/>
    <w:rsid w:val="00E725FE"/>
    <w:rsid w:val="00EC091B"/>
    <w:rsid w:val="00EF5E94"/>
    <w:rsid w:val="00F26B11"/>
    <w:rsid w:val="00F6049A"/>
    <w:rsid w:val="00F8190A"/>
    <w:rsid w:val="00F846F5"/>
    <w:rsid w:val="00FB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1134"/>
        <w:tab w:val="left" w:pos="5670"/>
      </w:tabs>
      <w:suppressAutoHyphens/>
      <w:jc w:val="both"/>
    </w:pPr>
    <w:rPr>
      <w:sz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left"/>
      <w:outlineLvl w:val="0"/>
    </w:pPr>
    <w:rPr>
      <w:rFonts w:ascii="Tahoma" w:hAnsi="Tahoma" w:cs="Tahoma"/>
      <w:b/>
      <w:i/>
      <w:sz w:val="28"/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Lucida Calligraphy" w:hAnsi="Lucida Calligraphy" w:cs="Lucida Calligraphy"/>
      <w:b/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sz w:val="4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rFonts w:ascii="Tahoma" w:hAnsi="Tahoma" w:cs="Tahoma"/>
      <w:i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Tahoma" w:hAnsi="Tahoma" w:cs="Tahoma"/>
      <w:b/>
      <w:sz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rFonts w:ascii="Lucida Calligraphy" w:hAnsi="Lucida Calligraphy" w:cs="Lucida Calligraphy"/>
      <w:b/>
      <w:color w:val="FF0000"/>
      <w:sz w:val="48"/>
      <w:bdr w:val="double" w:sz="4" w:space="0" w:color="000000" w:shadow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Arial" w:eastAsia="Times New Roman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OpenSymbol" w:hAnsi="OpenSymbol" w:cs="OpenSymbol"/>
      <w:sz w:val="20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Verdana" w:hAnsi="Verdana" w:cs="Verdana"/>
      <w:color w:val="auto"/>
      <w:sz w:val="20"/>
      <w:szCs w:val="18"/>
    </w:rPr>
  </w:style>
  <w:style w:type="character" w:customStyle="1" w:styleId="WW8Num16z1">
    <w:name w:val="WW8Num16z1"/>
    <w:rPr>
      <w:rFonts w:ascii="Verdana" w:eastAsia="Times New Roman" w:hAnsi="Verdana" w:cs="Calibri" w:hint="default"/>
      <w:sz w:val="20"/>
      <w:szCs w:val="2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Verdana" w:hAnsi="Verdana" w:cs="Arial"/>
      <w:color w:val="auto"/>
      <w:sz w:val="20"/>
      <w:szCs w:val="18"/>
    </w:rPr>
  </w:style>
  <w:style w:type="character" w:customStyle="1" w:styleId="WW8Num20z1">
    <w:name w:val="WW8Num20z1"/>
    <w:rPr>
      <w:rFonts w:ascii="Verdana" w:eastAsia="Times New Roman" w:hAnsi="Verdana" w:cs="Calibri" w:hint="default"/>
      <w:sz w:val="20"/>
      <w:szCs w:val="2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Verdana" w:eastAsia="Times New Roman" w:hAnsi="Verdana" w:cs="Calibri" w:hint="default"/>
      <w:sz w:val="20"/>
      <w:szCs w:val="18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Calibri" w:hAnsi="Calibri" w:cs="Calibri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Wingdings" w:hAnsi="Wingdings" w:cs="Wingdings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Wingdings" w:hAnsi="Wingdings" w:cs="Wingdings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Verdana" w:hAnsi="Verdana" w:cs="Tahoma" w:hint="default"/>
      <w:sz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Verdana" w:eastAsia="Times New Roman" w:hAnsi="Verdana" w:cs="Calibri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Wingdings" w:hAnsi="Wingdings" w:cs="Wingdings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Caratterenotadichiusura">
    <w:name w:val="Carattere nota di chiusura"/>
    <w:rPr>
      <w:vertAlign w:val="superscript"/>
    </w:rPr>
  </w:style>
  <w:style w:type="character" w:styleId="Numeropagina">
    <w:name w:val="page number"/>
    <w:basedOn w:val="Carpredefinitoparagrafo1"/>
  </w:style>
  <w:style w:type="character" w:customStyle="1" w:styleId="Caratterenotaapidipagina">
    <w:name w:val="Carattere nota a piè di pagina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line="360" w:lineRule="auto"/>
    </w:pPr>
    <w:rPr>
      <w:rFonts w:ascii="Tahoma" w:hAnsi="Tahoma" w:cs="Tahoma"/>
      <w:i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dichiusura">
    <w:name w:val="endnote text"/>
    <w:basedOn w:val="Normale"/>
    <w:rPr>
      <w:sz w:val="20"/>
    </w:rPr>
  </w:style>
  <w:style w:type="paragraph" w:styleId="Pidipagina">
    <w:name w:val="footer"/>
    <w:basedOn w:val="Normale"/>
    <w:pPr>
      <w:tabs>
        <w:tab w:val="clear" w:pos="1134"/>
        <w:tab w:val="clear" w:pos="5670"/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Pr>
      <w:rFonts w:ascii="Tahoma" w:hAnsi="Tahoma" w:cs="Tahoma"/>
      <w:i/>
      <w:color w:val="0000FF"/>
    </w:rPr>
  </w:style>
  <w:style w:type="paragraph" w:styleId="Intestazione">
    <w:name w:val="header"/>
    <w:basedOn w:val="Normale"/>
    <w:pPr>
      <w:tabs>
        <w:tab w:val="clear" w:pos="1134"/>
        <w:tab w:val="clear" w:pos="5670"/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tabs>
        <w:tab w:val="clear" w:pos="1134"/>
        <w:tab w:val="clear" w:pos="5670"/>
      </w:tabs>
      <w:spacing w:before="100" w:after="100"/>
      <w:jc w:val="left"/>
    </w:pPr>
    <w:rPr>
      <w:szCs w:val="24"/>
    </w:rPr>
  </w:style>
  <w:style w:type="paragraph" w:styleId="Testonotaapidipagina">
    <w:name w:val="footnote text"/>
    <w:basedOn w:val="Normale"/>
    <w:rPr>
      <w:sz w:val="20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Standard">
    <w:name w:val="Standard"/>
    <w:pPr>
      <w:suppressAutoHyphens/>
    </w:pPr>
    <w:rPr>
      <w:kern w:val="1"/>
      <w:sz w:val="24"/>
      <w:lang w:eastAsia="zh-CN" w:bidi="hi-IN"/>
    </w:rPr>
  </w:style>
  <w:style w:type="paragraph" w:customStyle="1" w:styleId="WW-Corpodeltesto">
    <w:name w:val="WW-Corpo del testo"/>
    <w:basedOn w:val="Normale"/>
    <w:pPr>
      <w:tabs>
        <w:tab w:val="clear" w:pos="1134"/>
        <w:tab w:val="clear" w:pos="5670"/>
      </w:tabs>
      <w:spacing w:after="120"/>
      <w:jc w:val="left"/>
    </w:pPr>
    <w:rPr>
      <w:sz w:val="20"/>
      <w:lang w:val="en-U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qFormat/>
    <w:pPr>
      <w:spacing w:before="60"/>
      <w:jc w:val="center"/>
    </w:pPr>
    <w:rPr>
      <w:sz w:val="36"/>
      <w:szCs w:val="36"/>
    </w:rPr>
  </w:style>
  <w:style w:type="character" w:customStyle="1" w:styleId="Menzionenonrisolta1">
    <w:name w:val="Menzione non risolta1"/>
    <w:uiPriority w:val="99"/>
    <w:semiHidden/>
    <w:unhideWhenUsed/>
    <w:rsid w:val="00E725F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10F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1134"/>
        <w:tab w:val="left" w:pos="5670"/>
      </w:tabs>
      <w:suppressAutoHyphens/>
      <w:jc w:val="both"/>
    </w:pPr>
    <w:rPr>
      <w:sz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left"/>
      <w:outlineLvl w:val="0"/>
    </w:pPr>
    <w:rPr>
      <w:rFonts w:ascii="Tahoma" w:hAnsi="Tahoma" w:cs="Tahoma"/>
      <w:b/>
      <w:i/>
      <w:sz w:val="28"/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Lucida Calligraphy" w:hAnsi="Lucida Calligraphy" w:cs="Lucida Calligraphy"/>
      <w:b/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sz w:val="4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rFonts w:ascii="Tahoma" w:hAnsi="Tahoma" w:cs="Tahoma"/>
      <w:i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Tahoma" w:hAnsi="Tahoma" w:cs="Tahoma"/>
      <w:b/>
      <w:sz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rFonts w:ascii="Lucida Calligraphy" w:hAnsi="Lucida Calligraphy" w:cs="Lucida Calligraphy"/>
      <w:b/>
      <w:color w:val="FF0000"/>
      <w:sz w:val="48"/>
      <w:bdr w:val="double" w:sz="4" w:space="0" w:color="000000" w:shadow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Arial" w:eastAsia="Times New Roman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OpenSymbol" w:hAnsi="OpenSymbol" w:cs="OpenSymbol"/>
      <w:sz w:val="20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Verdana" w:hAnsi="Verdana" w:cs="Verdana"/>
      <w:color w:val="auto"/>
      <w:sz w:val="20"/>
      <w:szCs w:val="18"/>
    </w:rPr>
  </w:style>
  <w:style w:type="character" w:customStyle="1" w:styleId="WW8Num16z1">
    <w:name w:val="WW8Num16z1"/>
    <w:rPr>
      <w:rFonts w:ascii="Verdana" w:eastAsia="Times New Roman" w:hAnsi="Verdana" w:cs="Calibri" w:hint="default"/>
      <w:sz w:val="20"/>
      <w:szCs w:val="2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Verdana" w:hAnsi="Verdana" w:cs="Arial"/>
      <w:color w:val="auto"/>
      <w:sz w:val="20"/>
      <w:szCs w:val="18"/>
    </w:rPr>
  </w:style>
  <w:style w:type="character" w:customStyle="1" w:styleId="WW8Num20z1">
    <w:name w:val="WW8Num20z1"/>
    <w:rPr>
      <w:rFonts w:ascii="Verdana" w:eastAsia="Times New Roman" w:hAnsi="Verdana" w:cs="Calibri" w:hint="default"/>
      <w:sz w:val="20"/>
      <w:szCs w:val="2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Verdana" w:eastAsia="Times New Roman" w:hAnsi="Verdana" w:cs="Calibri" w:hint="default"/>
      <w:sz w:val="20"/>
      <w:szCs w:val="18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Calibri" w:hAnsi="Calibri" w:cs="Calibri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Wingdings" w:hAnsi="Wingdings" w:cs="Wingdings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Wingdings" w:hAnsi="Wingdings" w:cs="Wingdings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Verdana" w:hAnsi="Verdana" w:cs="Tahoma" w:hint="default"/>
      <w:sz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Verdana" w:eastAsia="Times New Roman" w:hAnsi="Verdana" w:cs="Calibri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Wingdings" w:hAnsi="Wingdings" w:cs="Wingdings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Caratterenotadichiusura">
    <w:name w:val="Carattere nota di chiusura"/>
    <w:rPr>
      <w:vertAlign w:val="superscript"/>
    </w:rPr>
  </w:style>
  <w:style w:type="character" w:styleId="Numeropagina">
    <w:name w:val="page number"/>
    <w:basedOn w:val="Carpredefinitoparagrafo1"/>
  </w:style>
  <w:style w:type="character" w:customStyle="1" w:styleId="Caratterenotaapidipagina">
    <w:name w:val="Carattere nota a piè di pagina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line="360" w:lineRule="auto"/>
    </w:pPr>
    <w:rPr>
      <w:rFonts w:ascii="Tahoma" w:hAnsi="Tahoma" w:cs="Tahoma"/>
      <w:i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dichiusura">
    <w:name w:val="endnote text"/>
    <w:basedOn w:val="Normale"/>
    <w:rPr>
      <w:sz w:val="20"/>
    </w:rPr>
  </w:style>
  <w:style w:type="paragraph" w:styleId="Pidipagina">
    <w:name w:val="footer"/>
    <w:basedOn w:val="Normale"/>
    <w:pPr>
      <w:tabs>
        <w:tab w:val="clear" w:pos="1134"/>
        <w:tab w:val="clear" w:pos="5670"/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Pr>
      <w:rFonts w:ascii="Tahoma" w:hAnsi="Tahoma" w:cs="Tahoma"/>
      <w:i/>
      <w:color w:val="0000FF"/>
    </w:rPr>
  </w:style>
  <w:style w:type="paragraph" w:styleId="Intestazione">
    <w:name w:val="header"/>
    <w:basedOn w:val="Normale"/>
    <w:pPr>
      <w:tabs>
        <w:tab w:val="clear" w:pos="1134"/>
        <w:tab w:val="clear" w:pos="5670"/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tabs>
        <w:tab w:val="clear" w:pos="1134"/>
        <w:tab w:val="clear" w:pos="5670"/>
      </w:tabs>
      <w:spacing w:before="100" w:after="100"/>
      <w:jc w:val="left"/>
    </w:pPr>
    <w:rPr>
      <w:szCs w:val="24"/>
    </w:rPr>
  </w:style>
  <w:style w:type="paragraph" w:styleId="Testonotaapidipagina">
    <w:name w:val="footnote text"/>
    <w:basedOn w:val="Normale"/>
    <w:rPr>
      <w:sz w:val="20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Standard">
    <w:name w:val="Standard"/>
    <w:pPr>
      <w:suppressAutoHyphens/>
    </w:pPr>
    <w:rPr>
      <w:kern w:val="1"/>
      <w:sz w:val="24"/>
      <w:lang w:eastAsia="zh-CN" w:bidi="hi-IN"/>
    </w:rPr>
  </w:style>
  <w:style w:type="paragraph" w:customStyle="1" w:styleId="WW-Corpodeltesto">
    <w:name w:val="WW-Corpo del testo"/>
    <w:basedOn w:val="Normale"/>
    <w:pPr>
      <w:tabs>
        <w:tab w:val="clear" w:pos="1134"/>
        <w:tab w:val="clear" w:pos="5670"/>
      </w:tabs>
      <w:spacing w:after="120"/>
      <w:jc w:val="left"/>
    </w:pPr>
    <w:rPr>
      <w:sz w:val="20"/>
      <w:lang w:val="en-U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qFormat/>
    <w:pPr>
      <w:spacing w:before="60"/>
      <w:jc w:val="center"/>
    </w:pPr>
    <w:rPr>
      <w:sz w:val="36"/>
      <w:szCs w:val="36"/>
    </w:rPr>
  </w:style>
  <w:style w:type="character" w:customStyle="1" w:styleId="Menzionenonrisolta1">
    <w:name w:val="Menzione non risolta1"/>
    <w:uiPriority w:val="99"/>
    <w:semiHidden/>
    <w:unhideWhenUsed/>
    <w:rsid w:val="00E725F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10F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BC16A-482B-4C59-A83C-1BACC5FD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LINEE GUIDA PER IL NUOVO PROGETTO</vt:lpstr>
    </vt:vector>
  </TitlesOfParts>
  <Company>ASCOM Servizi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LINEE GUIDA PER IL NUOVO PROGETTO</dc:title>
  <dc:subject/>
  <dc:creator>Fisascat</dc:creator>
  <cp:keywords/>
  <cp:lastModifiedBy>utente</cp:lastModifiedBy>
  <cp:revision>9</cp:revision>
  <cp:lastPrinted>2020-03-24T11:39:00Z</cp:lastPrinted>
  <dcterms:created xsi:type="dcterms:W3CDTF">2020-03-25T19:17:00Z</dcterms:created>
  <dcterms:modified xsi:type="dcterms:W3CDTF">2020-03-28T17:09:00Z</dcterms:modified>
</cp:coreProperties>
</file>